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46" w:rsidRDefault="00113069" w:rsidP="0051534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14723700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515346" w:rsidRDefault="00515346" w:rsidP="0051534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15346" w:rsidRDefault="00515346" w:rsidP="0051534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515346" w:rsidRDefault="00515346" w:rsidP="0051534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515346" w:rsidRDefault="00515346" w:rsidP="00515346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515346" w:rsidRDefault="00515346" w:rsidP="0051534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15346" w:rsidRDefault="00515346" w:rsidP="0051534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15346" w:rsidRDefault="00515346" w:rsidP="0051534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15346" w:rsidRDefault="00515346" w:rsidP="0051534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15346" w:rsidRDefault="00515346" w:rsidP="0051534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15346" w:rsidRDefault="00515346" w:rsidP="00515346"/>
    <w:p w:rsidR="00515346" w:rsidRDefault="0043219D" w:rsidP="0051534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П</w:t>
      </w:r>
      <w:r w:rsidR="00515346">
        <w:t>О</w:t>
      </w:r>
      <w:r>
        <w:t>СТАНОВЛЕНИ</w:t>
      </w:r>
      <w:r w:rsidR="00515346">
        <w:t>Е</w:t>
      </w:r>
    </w:p>
    <w:p w:rsidR="0043219D" w:rsidRPr="0043219D" w:rsidRDefault="0043219D" w:rsidP="0043219D"/>
    <w:p w:rsidR="0043219D" w:rsidRPr="0043219D" w:rsidRDefault="0043219D" w:rsidP="00515346">
      <w:p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11DC" w:rsidRPr="0043219D">
        <w:rPr>
          <w:sz w:val="28"/>
          <w:szCs w:val="28"/>
        </w:rPr>
        <w:t xml:space="preserve"> «31» декабря 2015 года </w:t>
      </w:r>
    </w:p>
    <w:p w:rsidR="00515346" w:rsidRPr="0043219D" w:rsidRDefault="0043219D" w:rsidP="00515346">
      <w:pPr>
        <w:spacing w:line="200" w:lineRule="atLeast"/>
        <w:ind w:right="5139"/>
        <w:rPr>
          <w:sz w:val="28"/>
          <w:szCs w:val="28"/>
        </w:rPr>
      </w:pPr>
      <w:r w:rsidRPr="0043219D">
        <w:rPr>
          <w:sz w:val="28"/>
          <w:szCs w:val="28"/>
        </w:rPr>
        <w:t xml:space="preserve">                   </w:t>
      </w:r>
      <w:r w:rsidR="00515346" w:rsidRPr="0043219D">
        <w:rPr>
          <w:sz w:val="28"/>
          <w:szCs w:val="28"/>
        </w:rPr>
        <w:t>№</w:t>
      </w:r>
      <w:r w:rsidR="003911DC" w:rsidRPr="0043219D">
        <w:rPr>
          <w:sz w:val="28"/>
          <w:szCs w:val="28"/>
        </w:rPr>
        <w:t>40</w:t>
      </w:r>
    </w:p>
    <w:p w:rsidR="00515346" w:rsidRDefault="00515346" w:rsidP="0051534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15346" w:rsidRDefault="00515346" w:rsidP="00515346">
      <w:pPr>
        <w:numPr>
          <w:ilvl w:val="0"/>
          <w:numId w:val="2"/>
        </w:numPr>
        <w:autoSpaceDE w:val="0"/>
        <w:ind w:left="0" w:right="5103" w:firstLine="0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«Благоустройство территории сельского поселения Захаркино муниципального района Сергиевский» на 2016-2018гг.</w:t>
      </w:r>
    </w:p>
    <w:p w:rsidR="00515346" w:rsidRDefault="00515346" w:rsidP="0051534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515346" w:rsidRDefault="00515346" w:rsidP="0051534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15346" w:rsidRDefault="00515346" w:rsidP="0051534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515346">
        <w:rPr>
          <w:sz w:val="28"/>
          <w:szCs w:val="28"/>
        </w:rPr>
        <w:t xml:space="preserve">Федеральным </w:t>
      </w:r>
      <w:r w:rsidRPr="00515346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51534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515346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51534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Захаркино</w:t>
      </w:r>
      <w:r w:rsidRPr="00515346">
        <w:rPr>
          <w:sz w:val="28"/>
          <w:szCs w:val="28"/>
        </w:rPr>
        <w:t>, в целях совершенствования системы комплексного</w:t>
      </w:r>
      <w:r>
        <w:rPr>
          <w:sz w:val="28"/>
        </w:rPr>
        <w:t xml:space="preserve"> благоустройства сельского поселения Захаркино,</w:t>
      </w:r>
      <w:r w:rsidR="0043219D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515346" w:rsidRDefault="00515346" w:rsidP="0051534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15346" w:rsidRDefault="00515346" w:rsidP="0051534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«Благоустройство территории сельского поселения Захаркино муниципального района Сергиевский» на 2016-2018гг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 №1 к настоящему Постановлению).</w:t>
      </w:r>
    </w:p>
    <w:p w:rsidR="00515346" w:rsidRDefault="00515346" w:rsidP="0051534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515346" w:rsidRDefault="00515346" w:rsidP="0051534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515346" w:rsidRDefault="00515346" w:rsidP="0051534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4.Настоящее Постановление вступает в силу с 01 января 2016года.</w:t>
      </w:r>
      <w:r>
        <w:rPr>
          <w:rFonts w:ascii="Tahoma" w:hAnsi="Tahoma" w:cs="Tahoma"/>
          <w:sz w:val="20"/>
          <w:szCs w:val="20"/>
        </w:rPr>
        <w:tab/>
      </w:r>
    </w:p>
    <w:p w:rsidR="00515346" w:rsidRDefault="00515346" w:rsidP="0051534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Захаркино </w:t>
      </w:r>
    </w:p>
    <w:p w:rsidR="00515346" w:rsidRDefault="00515346" w:rsidP="0051534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r w:rsidRPr="00515346">
        <w:rPr>
          <w:sz w:val="28"/>
          <w:szCs w:val="28"/>
        </w:rPr>
        <w:t>Служаева С</w:t>
      </w:r>
      <w:r>
        <w:rPr>
          <w:sz w:val="28"/>
          <w:szCs w:val="28"/>
        </w:rPr>
        <w:t>.</w:t>
      </w:r>
      <w:r w:rsidRPr="00515346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515346" w:rsidRDefault="00515346" w:rsidP="00515346">
      <w:pPr>
        <w:widowControl/>
        <w:suppressAutoHyphens w:val="0"/>
        <w:rPr>
          <w:sz w:val="28"/>
        </w:rPr>
        <w:sectPr w:rsidR="00515346">
          <w:pgSz w:w="11906" w:h="16838"/>
          <w:pgMar w:top="709" w:right="850" w:bottom="1134" w:left="1701" w:header="708" w:footer="708" w:gutter="0"/>
          <w:cols w:space="720"/>
        </w:sectPr>
      </w:pPr>
    </w:p>
    <w:tbl>
      <w:tblPr>
        <w:tblpPr w:leftFromText="180" w:rightFromText="180" w:horzAnchor="margin" w:tblpXSpec="right" w:tblpY="-315"/>
        <w:tblW w:w="5044" w:type="dxa"/>
        <w:tblLook w:val="04A0"/>
      </w:tblPr>
      <w:tblGrid>
        <w:gridCol w:w="5044"/>
      </w:tblGrid>
      <w:tr w:rsidR="00515346" w:rsidTr="00515346">
        <w:tc>
          <w:tcPr>
            <w:tcW w:w="5044" w:type="dxa"/>
          </w:tcPr>
          <w:p w:rsidR="00515346" w:rsidRDefault="00515346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lastRenderedPageBreak/>
              <w:t>ПРИЛОЖЕНИЕ</w:t>
            </w:r>
          </w:p>
          <w:p w:rsidR="00515346" w:rsidRDefault="00515346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к постановлению администрации сельского поселения Захаркино муниципального района Сергиевский</w:t>
            </w:r>
          </w:p>
          <w:p w:rsidR="00515346" w:rsidRDefault="00515346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№  </w:t>
            </w:r>
            <w:r w:rsidR="0043219D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40</w:t>
            </w: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    от  </w:t>
            </w:r>
            <w:r w:rsidR="0043219D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«31» декабря 2015 года</w:t>
            </w:r>
          </w:p>
        </w:tc>
      </w:tr>
    </w:tbl>
    <w:p w:rsidR="00515346" w:rsidRDefault="00515346" w:rsidP="00515346">
      <w:pPr>
        <w:jc w:val="right"/>
      </w:pPr>
    </w:p>
    <w:p w:rsidR="00515346" w:rsidRDefault="00515346" w:rsidP="00515346">
      <w:pPr>
        <w:jc w:val="right"/>
      </w:pPr>
    </w:p>
    <w:p w:rsidR="00515346" w:rsidRDefault="00515346" w:rsidP="00515346">
      <w:pPr>
        <w:jc w:val="right"/>
      </w:pPr>
    </w:p>
    <w:p w:rsidR="00515346" w:rsidRDefault="00515346" w:rsidP="00515346">
      <w:pPr>
        <w:jc w:val="right"/>
      </w:pPr>
    </w:p>
    <w:p w:rsidR="00515346" w:rsidRDefault="00515346" w:rsidP="00515346">
      <w:pPr>
        <w:jc w:val="right"/>
      </w:pPr>
    </w:p>
    <w:p w:rsidR="00515346" w:rsidRDefault="00515346" w:rsidP="00515346">
      <w:pPr>
        <w:jc w:val="center"/>
        <w:rPr>
          <w:sz w:val="28"/>
          <w:szCs w:val="28"/>
        </w:rPr>
      </w:pPr>
    </w:p>
    <w:p w:rsidR="00515346" w:rsidRDefault="00515346" w:rsidP="00515346">
      <w:pPr>
        <w:jc w:val="center"/>
        <w:rPr>
          <w:sz w:val="28"/>
          <w:szCs w:val="28"/>
        </w:rPr>
      </w:pPr>
    </w:p>
    <w:p w:rsidR="00515346" w:rsidRDefault="00515346" w:rsidP="00515346">
      <w:pPr>
        <w:jc w:val="center"/>
        <w:rPr>
          <w:sz w:val="28"/>
          <w:szCs w:val="28"/>
        </w:rPr>
      </w:pPr>
    </w:p>
    <w:p w:rsidR="00515346" w:rsidRDefault="00515346" w:rsidP="00515346">
      <w:pPr>
        <w:jc w:val="center"/>
        <w:rPr>
          <w:sz w:val="28"/>
          <w:szCs w:val="28"/>
        </w:rPr>
      </w:pPr>
    </w:p>
    <w:p w:rsidR="00515346" w:rsidRDefault="00515346" w:rsidP="00515346">
      <w:pPr>
        <w:jc w:val="center"/>
        <w:rPr>
          <w:sz w:val="28"/>
          <w:szCs w:val="28"/>
        </w:rPr>
      </w:pPr>
    </w:p>
    <w:p w:rsidR="00515346" w:rsidRDefault="00515346" w:rsidP="0051534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515346" w:rsidRDefault="00515346" w:rsidP="00515346">
      <w:pPr>
        <w:jc w:val="center"/>
        <w:rPr>
          <w:sz w:val="22"/>
          <w:szCs w:val="22"/>
        </w:rPr>
      </w:pPr>
    </w:p>
    <w:p w:rsidR="00515346" w:rsidRDefault="00515346" w:rsidP="00515346">
      <w:pPr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сельского поселения Захаркино муниципального района Сергиевский» на 2016-2018гг.</w:t>
      </w:r>
    </w:p>
    <w:p w:rsidR="00515346" w:rsidRDefault="00515346" w:rsidP="00515346">
      <w:pPr>
        <w:jc w:val="center"/>
        <w:rPr>
          <w:sz w:val="28"/>
          <w:szCs w:val="28"/>
        </w:rPr>
      </w:pPr>
    </w:p>
    <w:p w:rsidR="00515346" w:rsidRDefault="00515346" w:rsidP="00515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515346" w:rsidRDefault="00515346" w:rsidP="0051534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tbl>
      <w:tblPr>
        <w:tblW w:w="9915" w:type="dxa"/>
        <w:tblInd w:w="-318" w:type="dxa"/>
        <w:tblLayout w:type="fixed"/>
        <w:tblLook w:val="04A0"/>
      </w:tblPr>
      <w:tblGrid>
        <w:gridCol w:w="2258"/>
        <w:gridCol w:w="7657"/>
      </w:tblGrid>
      <w:tr w:rsidR="00515346" w:rsidTr="0051534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346" w:rsidRDefault="005153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46" w:rsidRDefault="0051534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«Благоустройство территории  сельского поселения Захаркино муниципального района Сергиевский» на 2016-2018 г.г.</w:t>
            </w:r>
          </w:p>
        </w:tc>
      </w:tr>
      <w:tr w:rsidR="00515346" w:rsidTr="0051534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346" w:rsidRDefault="005153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46" w:rsidRDefault="0051534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Захаркино муниципального района Сергиевский Самарской области</w:t>
            </w:r>
          </w:p>
        </w:tc>
      </w:tr>
      <w:tr w:rsidR="00515346" w:rsidTr="0051534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346" w:rsidRDefault="005153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46" w:rsidRDefault="0051534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решение проблем благоустройства, обеспечение улучшения внешнего вида территории сельского поселения Захаркино,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515346" w:rsidTr="0051534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346" w:rsidRDefault="005153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46" w:rsidRDefault="0051534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515346" w:rsidRDefault="00515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515346" w:rsidRDefault="00515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пунктов;</w:t>
            </w:r>
          </w:p>
          <w:p w:rsidR="00515346" w:rsidRDefault="00515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Обслуживание уличного освещения в населенных пунктах.</w:t>
            </w:r>
          </w:p>
        </w:tc>
      </w:tr>
      <w:tr w:rsidR="00515346" w:rsidTr="0051534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346" w:rsidRDefault="005153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46" w:rsidRDefault="0051534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Захаркино</w:t>
            </w:r>
          </w:p>
        </w:tc>
      </w:tr>
      <w:tr w:rsidR="00515346" w:rsidTr="0051534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346" w:rsidRDefault="005153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46" w:rsidRDefault="0051534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 г.г.</w:t>
            </w:r>
          </w:p>
        </w:tc>
      </w:tr>
      <w:tr w:rsidR="00515346" w:rsidTr="0051534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346" w:rsidRDefault="005153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46" w:rsidRDefault="0051534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сельского поселения Захаркино муниципального района Сергиевский.</w:t>
            </w:r>
          </w:p>
        </w:tc>
      </w:tr>
      <w:tr w:rsidR="00515346" w:rsidTr="0051534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346" w:rsidRDefault="005153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46" w:rsidRDefault="0051534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общий объем финансирования Программы составит:  3420,40109 тыс. рублей (прогноз), в том числе:</w:t>
            </w:r>
          </w:p>
          <w:p w:rsidR="00515346" w:rsidRDefault="0051534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-средств местного бюджета – 2906,40109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 </w:t>
            </w:r>
            <w:r>
              <w:rPr>
                <w:sz w:val="28"/>
                <w:szCs w:val="28"/>
              </w:rPr>
              <w:lastRenderedPageBreak/>
              <w:t>(прогноз):</w:t>
            </w:r>
          </w:p>
          <w:p w:rsidR="00515346" w:rsidRDefault="00515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714,14970 тыс. рублей;</w:t>
            </w:r>
          </w:p>
          <w:p w:rsidR="00515346" w:rsidRDefault="00515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1129,82414 тыс. рублей;</w:t>
            </w:r>
          </w:p>
          <w:p w:rsidR="00515346" w:rsidRDefault="00515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1062,42725 тыс. рублей.</w:t>
            </w:r>
          </w:p>
          <w:p w:rsidR="00515346" w:rsidRDefault="00515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 областного бюджета – 514,00000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 (прогноз):</w:t>
            </w:r>
          </w:p>
          <w:p w:rsidR="00515346" w:rsidRDefault="00515346" w:rsidP="00515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514,00000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</w:tc>
      </w:tr>
      <w:tr w:rsidR="00515346" w:rsidTr="00515346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346" w:rsidRDefault="005153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46" w:rsidRDefault="0051534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территории сельского поселения Захаркино муниципального района Сергиевский;</w:t>
            </w:r>
          </w:p>
          <w:p w:rsidR="00515346" w:rsidRDefault="00515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515346" w:rsidRDefault="00515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515346" w:rsidRDefault="00515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515346" w:rsidRDefault="00515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515346" w:rsidRDefault="00515346" w:rsidP="00515346">
      <w:pPr>
        <w:rPr>
          <w:sz w:val="28"/>
          <w:szCs w:val="28"/>
        </w:rPr>
      </w:pPr>
    </w:p>
    <w:p w:rsidR="00515346" w:rsidRDefault="00515346" w:rsidP="00515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проблемы.</w:t>
      </w:r>
    </w:p>
    <w:p w:rsidR="00515346" w:rsidRDefault="00515346" w:rsidP="00515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515346" w:rsidRDefault="00515346" w:rsidP="00515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Захаркино муниципального района Сергиевский на 2016 – 2018 г.г.</w:t>
      </w:r>
    </w:p>
    <w:p w:rsidR="00515346" w:rsidRDefault="00515346" w:rsidP="00515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515346" w:rsidRDefault="00515346" w:rsidP="00515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515346" w:rsidRDefault="00515346" w:rsidP="00515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515346" w:rsidRDefault="00515346" w:rsidP="00515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Финансово – </w:t>
      </w:r>
      <w:proofErr w:type="gramStart"/>
      <w:r>
        <w:rPr>
          <w:sz w:val="28"/>
          <w:szCs w:val="28"/>
        </w:rPr>
        <w:t>экономические механизмы</w:t>
      </w:r>
      <w:proofErr w:type="gramEnd"/>
      <w:r>
        <w:rPr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515346" w:rsidRDefault="00515346" w:rsidP="00515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515346" w:rsidRDefault="00515346" w:rsidP="00515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полностью соответствует приоритетам социально-</w:t>
      </w:r>
      <w:r>
        <w:rPr>
          <w:sz w:val="28"/>
          <w:szCs w:val="28"/>
        </w:rPr>
        <w:lastRenderedPageBreak/>
        <w:t xml:space="preserve">экономического развития сельского поселения Захаркино на среднесрочную перспективу. Реализация программы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15346" w:rsidRDefault="00515346" w:rsidP="00515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515346" w:rsidRDefault="00515346" w:rsidP="00515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515346" w:rsidRDefault="00515346" w:rsidP="00515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515346" w:rsidRDefault="00515346" w:rsidP="00515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515346" w:rsidRDefault="00515346" w:rsidP="00515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2016-2018 годов необходимо организовать и провести:</w:t>
      </w:r>
    </w:p>
    <w:p w:rsidR="00515346" w:rsidRDefault="00515346" w:rsidP="00515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515346" w:rsidRDefault="00515346" w:rsidP="00515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515346" w:rsidRDefault="00515346" w:rsidP="00515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515346" w:rsidRDefault="00515346" w:rsidP="00515346">
      <w:pPr>
        <w:jc w:val="center"/>
        <w:rPr>
          <w:b/>
          <w:sz w:val="28"/>
          <w:szCs w:val="28"/>
        </w:rPr>
      </w:pPr>
    </w:p>
    <w:p w:rsidR="00515346" w:rsidRDefault="00515346" w:rsidP="00515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программы.</w:t>
      </w:r>
    </w:p>
    <w:p w:rsidR="00515346" w:rsidRDefault="00515346" w:rsidP="00515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Захаркино,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Захаркино.</w:t>
      </w:r>
    </w:p>
    <w:p w:rsidR="00515346" w:rsidRDefault="00515346" w:rsidP="00515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достижения цели необходимо решить следующие задачи:</w:t>
      </w:r>
    </w:p>
    <w:p w:rsidR="00515346" w:rsidRDefault="00515346" w:rsidP="0051534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благоустройства и озеленения территории поселения;</w:t>
      </w:r>
    </w:p>
    <w:p w:rsidR="00515346" w:rsidRDefault="00515346" w:rsidP="0051534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в качественное состояние элементов благоустройства населенных пунктов;</w:t>
      </w:r>
    </w:p>
    <w:p w:rsidR="00515346" w:rsidRDefault="00515346" w:rsidP="0051534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обслуживание уличного освещения, установка светильников в населенных пунктах;</w:t>
      </w:r>
    </w:p>
    <w:p w:rsidR="00515346" w:rsidRDefault="00515346" w:rsidP="0051534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жителей к участию в решении проблем благоустройства населенных пунктов;</w:t>
      </w:r>
    </w:p>
    <w:p w:rsidR="00515346" w:rsidRDefault="00515346" w:rsidP="0051534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515346" w:rsidRDefault="00515346" w:rsidP="0051534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рациональное и эффективное использование средств местного бюджета;</w:t>
      </w:r>
    </w:p>
    <w:p w:rsidR="00515346" w:rsidRDefault="00515346" w:rsidP="0051534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сельского поселения Захаркино.</w:t>
      </w:r>
    </w:p>
    <w:p w:rsidR="00515346" w:rsidRDefault="00515346" w:rsidP="00515346">
      <w:pPr>
        <w:ind w:left="705"/>
        <w:jc w:val="both"/>
        <w:rPr>
          <w:b/>
          <w:sz w:val="28"/>
          <w:szCs w:val="28"/>
        </w:rPr>
      </w:pPr>
    </w:p>
    <w:p w:rsidR="00515346" w:rsidRDefault="00515346" w:rsidP="00515346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Программы и источники финансирования</w:t>
      </w:r>
    </w:p>
    <w:p w:rsidR="00515346" w:rsidRDefault="00515346" w:rsidP="00515346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рассчитана на 2016-2018 годы.</w:t>
      </w:r>
    </w:p>
    <w:p w:rsidR="00515346" w:rsidRDefault="00515346" w:rsidP="00515346">
      <w:pPr>
        <w:tabs>
          <w:tab w:val="left" w:pos="54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Источником финансирования Программы являются средства бюджета сельского поселения Захаркино муниципального района Сергиевский.</w:t>
      </w:r>
    </w:p>
    <w:p w:rsidR="00515346" w:rsidRDefault="00515346" w:rsidP="00515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финансирования на реализацию Программы составляет 3420,40109 тыс. рублей, в том числе по годам:</w:t>
      </w:r>
    </w:p>
    <w:p w:rsidR="00515346" w:rsidRDefault="00515346" w:rsidP="00515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1228,14970 тыс. рублей;</w:t>
      </w:r>
    </w:p>
    <w:p w:rsidR="00515346" w:rsidRDefault="00515346" w:rsidP="00515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1129,82414 тыс. рублей;</w:t>
      </w:r>
    </w:p>
    <w:p w:rsidR="00515346" w:rsidRDefault="00515346" w:rsidP="00515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1062,42725 тыс. рублей</w:t>
      </w:r>
    </w:p>
    <w:p w:rsidR="00515346" w:rsidRDefault="00515346" w:rsidP="00515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сельского поселения Захаркино на соответствующий финансовый год.</w:t>
      </w:r>
    </w:p>
    <w:p w:rsidR="00515346" w:rsidRDefault="00515346" w:rsidP="00515346">
      <w:pPr>
        <w:rPr>
          <w:b/>
          <w:sz w:val="28"/>
          <w:szCs w:val="28"/>
        </w:rPr>
      </w:pPr>
    </w:p>
    <w:p w:rsidR="00515346" w:rsidRDefault="00515346" w:rsidP="00515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</w:t>
      </w:r>
    </w:p>
    <w:p w:rsidR="00515346" w:rsidRDefault="00515346" w:rsidP="00515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515346" w:rsidTr="00515346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15346" w:rsidRDefault="00515346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515346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515346">
            <w:pPr>
              <w:snapToGrid w:val="0"/>
              <w:jc w:val="center"/>
            </w:pPr>
            <w:r>
              <w:t>Сельское поселение Захаркино</w:t>
            </w:r>
          </w:p>
        </w:tc>
      </w:tr>
      <w:tr w:rsidR="00515346" w:rsidTr="00515346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515346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515346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515346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515346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515346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515346" w:rsidTr="00515346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15346" w:rsidRDefault="00515346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515346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3029CB">
            <w:pPr>
              <w:snapToGrid w:val="0"/>
              <w:jc w:val="center"/>
            </w:pPr>
            <w:r>
              <w:t>218,47600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515346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515346">
            <w:pPr>
              <w:snapToGrid w:val="0"/>
              <w:jc w:val="center"/>
            </w:pPr>
            <w:r>
              <w:t>-</w:t>
            </w:r>
          </w:p>
        </w:tc>
      </w:tr>
      <w:tr w:rsidR="00515346" w:rsidTr="00515346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515346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515346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3029CB">
            <w:pPr>
              <w:snapToGrid w:val="0"/>
              <w:jc w:val="center"/>
            </w:pPr>
            <w:r>
              <w:t>308,37870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515346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515346">
            <w:pPr>
              <w:snapToGrid w:val="0"/>
              <w:jc w:val="center"/>
            </w:pPr>
            <w:r>
              <w:t>-</w:t>
            </w:r>
          </w:p>
        </w:tc>
      </w:tr>
      <w:tr w:rsidR="00515346" w:rsidTr="00515346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515346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515346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3029CB">
            <w:pPr>
              <w:snapToGrid w:val="0"/>
              <w:jc w:val="center"/>
            </w:pPr>
            <w:r>
              <w:t>19,28800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515346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515346">
            <w:pPr>
              <w:snapToGrid w:val="0"/>
              <w:jc w:val="center"/>
            </w:pPr>
            <w:r>
              <w:t>-</w:t>
            </w:r>
          </w:p>
        </w:tc>
      </w:tr>
      <w:tr w:rsidR="00515346" w:rsidTr="00515346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515346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515346">
            <w:pPr>
              <w:snapToGrid w:val="0"/>
            </w:pPr>
            <w:proofErr w:type="spellStart"/>
            <w:r>
              <w:t>Бак</w:t>
            </w:r>
            <w:proofErr w:type="gramStart"/>
            <w:r>
              <w:t>.а</w:t>
            </w:r>
            <w:proofErr w:type="gramEnd"/>
            <w:r>
              <w:t>нализ</w:t>
            </w:r>
            <w:proofErr w:type="spellEnd"/>
            <w:r>
              <w:t xml:space="preserve">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515346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515346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515346">
            <w:pPr>
              <w:snapToGrid w:val="0"/>
              <w:jc w:val="center"/>
            </w:pPr>
            <w:r>
              <w:t>-</w:t>
            </w:r>
          </w:p>
        </w:tc>
      </w:tr>
      <w:tr w:rsidR="00515346" w:rsidTr="00515346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515346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515346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3029CB">
            <w:pPr>
              <w:snapToGrid w:val="0"/>
              <w:jc w:val="center"/>
            </w:pPr>
            <w:r>
              <w:t>168,00700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3029CB">
            <w:pPr>
              <w:snapToGrid w:val="0"/>
              <w:jc w:val="center"/>
            </w:pPr>
            <w:r>
              <w:t>1129,82414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3029CB">
            <w:pPr>
              <w:snapToGrid w:val="0"/>
              <w:jc w:val="center"/>
            </w:pPr>
            <w:r>
              <w:t>1062,42725</w:t>
            </w:r>
          </w:p>
        </w:tc>
      </w:tr>
      <w:tr w:rsidR="00515346" w:rsidTr="00515346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515346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51534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3029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714,14970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3029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1129,82414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3029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1062,42725</w:t>
            </w:r>
          </w:p>
        </w:tc>
      </w:tr>
      <w:tr w:rsidR="00515346" w:rsidTr="00515346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15346" w:rsidRDefault="00515346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515346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3029CB">
            <w:pPr>
              <w:snapToGrid w:val="0"/>
              <w:jc w:val="center"/>
            </w:pPr>
            <w:r>
              <w:t>514,00000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515346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515346">
            <w:pPr>
              <w:snapToGrid w:val="0"/>
              <w:jc w:val="center"/>
            </w:pPr>
            <w:r>
              <w:t>-</w:t>
            </w:r>
          </w:p>
        </w:tc>
      </w:tr>
      <w:tr w:rsidR="00515346" w:rsidTr="00515346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515346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51534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3029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514,00000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51534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51534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515346" w:rsidTr="00515346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51534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FE72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1228,14970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3029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1129,82414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346" w:rsidRDefault="003029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1062,42725</w:t>
            </w:r>
          </w:p>
        </w:tc>
      </w:tr>
    </w:tbl>
    <w:p w:rsidR="00515346" w:rsidRDefault="00515346" w:rsidP="00515346">
      <w:pPr>
        <w:rPr>
          <w:b/>
          <w:bCs/>
          <w:sz w:val="28"/>
          <w:szCs w:val="28"/>
        </w:rPr>
      </w:pPr>
    </w:p>
    <w:p w:rsidR="00515346" w:rsidRDefault="00515346" w:rsidP="005153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515346" w:rsidRDefault="00515346" w:rsidP="00515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5346" w:rsidRDefault="00515346" w:rsidP="00515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</w:t>
      </w:r>
      <w:r>
        <w:rPr>
          <w:sz w:val="28"/>
          <w:szCs w:val="28"/>
        </w:rPr>
        <w:lastRenderedPageBreak/>
        <w:t>свойствами в целом, улучшающими вид территории поселения.</w:t>
      </w:r>
    </w:p>
    <w:p w:rsidR="00515346" w:rsidRDefault="00515346" w:rsidP="00515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515346" w:rsidRDefault="00515346" w:rsidP="00515346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515346" w:rsidRDefault="00515346" w:rsidP="00515346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515346" w:rsidRDefault="00515346" w:rsidP="00515346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515346" w:rsidRDefault="00515346" w:rsidP="00515346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515346" w:rsidRDefault="00515346" w:rsidP="00515346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эстетики поселения;</w:t>
      </w:r>
    </w:p>
    <w:p w:rsidR="00515346" w:rsidRDefault="00515346" w:rsidP="00515346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515346" w:rsidRDefault="00515346" w:rsidP="00515346">
      <w:pPr>
        <w:jc w:val="both"/>
        <w:rPr>
          <w:sz w:val="28"/>
          <w:szCs w:val="28"/>
        </w:rPr>
      </w:pPr>
    </w:p>
    <w:p w:rsidR="00515346" w:rsidRDefault="00515346" w:rsidP="005153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управления Программой</w:t>
      </w:r>
    </w:p>
    <w:p w:rsidR="00515346" w:rsidRDefault="00515346" w:rsidP="00515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осуществляется в соответствии с действующим законодательством, нормативно-правовыми актами администрации сельского поселения Захаркино муниципального района Сергиевский, определяющими механизм реализации муниципальных целевых программ сельского поселения Захаркино.</w:t>
      </w:r>
    </w:p>
    <w:p w:rsidR="00515346" w:rsidRDefault="00515346" w:rsidP="00515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сельского поселения Захаркино:</w:t>
      </w:r>
    </w:p>
    <w:p w:rsidR="00515346" w:rsidRDefault="00515346" w:rsidP="00515346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мероприятий Программы;</w:t>
      </w:r>
    </w:p>
    <w:p w:rsidR="00515346" w:rsidRDefault="00515346" w:rsidP="00515346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5346" w:rsidRDefault="00515346" w:rsidP="00515346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515346" w:rsidRDefault="00515346" w:rsidP="00515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515346" w:rsidRDefault="00515346" w:rsidP="00515346">
      <w:pPr>
        <w:widowControl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515346" w:rsidRDefault="00515346" w:rsidP="00515346">
      <w:pPr>
        <w:widowControl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346"/>
    <w:rsid w:val="00113069"/>
    <w:rsid w:val="003029CB"/>
    <w:rsid w:val="003911DC"/>
    <w:rsid w:val="0043219D"/>
    <w:rsid w:val="00515346"/>
    <w:rsid w:val="005A4764"/>
    <w:rsid w:val="00662E3F"/>
    <w:rsid w:val="00861D64"/>
    <w:rsid w:val="00B10968"/>
    <w:rsid w:val="00D04E9A"/>
    <w:rsid w:val="00D147C0"/>
    <w:rsid w:val="00E07AB8"/>
    <w:rsid w:val="00E342C9"/>
    <w:rsid w:val="00EE1F58"/>
    <w:rsid w:val="00FE7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4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1534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1534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1534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1534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34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1534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153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1534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153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53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1534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153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51534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7</cp:revision>
  <cp:lastPrinted>2016-01-19T12:49:00Z</cp:lastPrinted>
  <dcterms:created xsi:type="dcterms:W3CDTF">2016-01-14T05:04:00Z</dcterms:created>
  <dcterms:modified xsi:type="dcterms:W3CDTF">2016-01-19T12:49:00Z</dcterms:modified>
</cp:coreProperties>
</file>